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831C" w14:textId="77777777" w:rsidR="00C93F22" w:rsidRPr="00F72527" w:rsidRDefault="00C93F22" w:rsidP="006E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AD7EA" w14:textId="77777777" w:rsidR="00660088" w:rsidRDefault="00660088" w:rsidP="0077316A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План мероприятий, посвященных Празднику Весны и Труда </w:t>
      </w:r>
    </w:p>
    <w:p w14:paraId="5E7F518E" w14:textId="5B8F5BC7" w:rsidR="00B555B0" w:rsidRPr="00F72527" w:rsidRDefault="00CB10E7" w:rsidP="00CB10E7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B555B0">
        <w:rPr>
          <w:rFonts w:ascii="Times New Roman" w:eastAsia="Calibri" w:hAnsi="Times New Roman" w:cs="Times New Roman"/>
          <w:b/>
          <w:sz w:val="26"/>
          <w:szCs w:val="26"/>
        </w:rPr>
        <w:t>2024 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</w:t>
      </w:r>
    </w:p>
    <w:p w14:paraId="7888B51D" w14:textId="681B4DF0" w:rsidR="00F72527" w:rsidRPr="00CB10E7" w:rsidRDefault="00CB10E7" w:rsidP="00F725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CB10E7">
        <w:rPr>
          <w:rFonts w:ascii="Times New Roman" w:hAnsi="Times New Roman" w:cs="Times New Roman"/>
          <w:b/>
          <w:bCs/>
        </w:rPr>
        <w:t>6+</w:t>
      </w:r>
    </w:p>
    <w:tbl>
      <w:tblPr>
        <w:tblStyle w:val="a3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2127"/>
        <w:gridCol w:w="4110"/>
      </w:tblGrid>
      <w:tr w:rsidR="00660088" w:rsidRPr="00F72527" w14:paraId="2B46062F" w14:textId="77777777" w:rsidTr="00CB10E7">
        <w:tc>
          <w:tcPr>
            <w:tcW w:w="2976" w:type="dxa"/>
            <w:vAlign w:val="center"/>
          </w:tcPr>
          <w:p w14:paraId="5C26D641" w14:textId="77777777" w:rsidR="00660088" w:rsidRPr="00481529" w:rsidRDefault="00660088" w:rsidP="00F72527">
            <w:pPr>
              <w:autoSpaceDE w:val="0"/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1529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14:paraId="3EB6CC62" w14:textId="77777777" w:rsidR="00660088" w:rsidRPr="00481529" w:rsidRDefault="00660088" w:rsidP="00F72527">
            <w:pPr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  <w:p w14:paraId="05CBA824" w14:textId="77777777" w:rsidR="00660088" w:rsidRPr="00481529" w:rsidRDefault="00660088" w:rsidP="00F72527">
            <w:pPr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0FE2D10" w14:textId="77777777" w:rsidR="00660088" w:rsidRPr="00481529" w:rsidRDefault="00660088" w:rsidP="00F72527">
            <w:pPr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81529">
              <w:rPr>
                <w:rFonts w:ascii="Times New Roman" w:eastAsia="SimSun" w:hAnsi="Times New Roman" w:cs="Times New Roman"/>
                <w:sz w:val="24"/>
                <w:szCs w:val="24"/>
              </w:rPr>
              <w:t>Название мероприятия</w:t>
            </w:r>
          </w:p>
          <w:p w14:paraId="6213C3A9" w14:textId="77777777" w:rsidR="00660088" w:rsidRPr="00481529" w:rsidRDefault="00660088" w:rsidP="00F72527">
            <w:pPr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60088" w:rsidRPr="00467DBB" w14:paraId="6B8BC6BE" w14:textId="77777777" w:rsidTr="00CB10E7">
        <w:trPr>
          <w:trHeight w:val="337"/>
        </w:trPr>
        <w:tc>
          <w:tcPr>
            <w:tcW w:w="2976" w:type="dxa"/>
          </w:tcPr>
          <w:p w14:paraId="731378FC" w14:textId="77777777" w:rsidR="00660088" w:rsidRPr="00467DBB" w:rsidRDefault="00660088" w:rsidP="00F72527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7D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Арефинский КДК</w:t>
            </w:r>
          </w:p>
          <w:p w14:paraId="4D155D2C" w14:textId="77777777" w:rsidR="00660088" w:rsidRPr="00467DBB" w:rsidRDefault="00660088" w:rsidP="00F7252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CDEB025" w14:textId="2593D113" w:rsidR="00660088" w:rsidRPr="00467DBB" w:rsidRDefault="00660088" w:rsidP="00DC113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27 апреля,</w:t>
            </w:r>
          </w:p>
          <w:p w14:paraId="41BCCDFC" w14:textId="751DD80A" w:rsidR="00660088" w:rsidRPr="00467DBB" w:rsidRDefault="00660088" w:rsidP="00F72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4110" w:type="dxa"/>
          </w:tcPr>
          <w:p w14:paraId="3E7666F1" w14:textId="77777777" w:rsidR="00467DBB" w:rsidRPr="00467DBB" w:rsidRDefault="00660088" w:rsidP="00A4531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Дискотека для молодежи </w:t>
            </w:r>
          </w:p>
          <w:p w14:paraId="72DB8BB6" w14:textId="63465F4D" w:rsidR="00660088" w:rsidRPr="00467DBB" w:rsidRDefault="00660088" w:rsidP="00CB10E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«Майские ритмы» </w:t>
            </w:r>
          </w:p>
        </w:tc>
      </w:tr>
      <w:tr w:rsidR="00660088" w:rsidRPr="00467DBB" w14:paraId="749F1300" w14:textId="77777777" w:rsidTr="00CB10E7">
        <w:trPr>
          <w:trHeight w:val="337"/>
        </w:trPr>
        <w:tc>
          <w:tcPr>
            <w:tcW w:w="2976" w:type="dxa"/>
          </w:tcPr>
          <w:p w14:paraId="0FF456FE" w14:textId="3EBA64A9" w:rsidR="00660088" w:rsidRPr="00467DBB" w:rsidRDefault="00660088" w:rsidP="00660088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7D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Волковский КДК</w:t>
            </w:r>
          </w:p>
        </w:tc>
        <w:tc>
          <w:tcPr>
            <w:tcW w:w="2127" w:type="dxa"/>
          </w:tcPr>
          <w:p w14:paraId="7737B79A" w14:textId="454D440E" w:rsidR="00957A53" w:rsidRPr="00467DBB" w:rsidRDefault="00957A53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  <w:p w14:paraId="067BC5B8" w14:textId="77777777" w:rsidR="00957A53" w:rsidRPr="00467DBB" w:rsidRDefault="00957A53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DE25CF" w14:textId="1D23EE5A" w:rsidR="00660088" w:rsidRPr="00467DBB" w:rsidRDefault="00660088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30 апреля,</w:t>
            </w:r>
          </w:p>
          <w:p w14:paraId="2BBA0858" w14:textId="2B652B99" w:rsidR="00660088" w:rsidRPr="00467DBB" w:rsidRDefault="00660088" w:rsidP="00CB10E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4110" w:type="dxa"/>
          </w:tcPr>
          <w:p w14:paraId="65E1A92C" w14:textId="77777777" w:rsidR="00957A53" w:rsidRPr="00467DBB" w:rsidRDefault="00957A53" w:rsidP="0066008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  <w:p w14:paraId="58E71E14" w14:textId="053A2E59" w:rsidR="00957A53" w:rsidRPr="00467DBB" w:rsidRDefault="00957A53" w:rsidP="0066008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«Первомайская открытка»</w:t>
            </w:r>
          </w:p>
          <w:p w14:paraId="1ADEE90B" w14:textId="4038AA39" w:rsidR="00660088" w:rsidRPr="00467DBB" w:rsidRDefault="00660088" w:rsidP="0066008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Дискотека «Майский движ»</w:t>
            </w:r>
          </w:p>
        </w:tc>
      </w:tr>
      <w:tr w:rsidR="00660088" w:rsidRPr="00467DBB" w14:paraId="0CA76541" w14:textId="77777777" w:rsidTr="00CB10E7">
        <w:trPr>
          <w:trHeight w:val="337"/>
        </w:trPr>
        <w:tc>
          <w:tcPr>
            <w:tcW w:w="2976" w:type="dxa"/>
          </w:tcPr>
          <w:p w14:paraId="568ADF56" w14:textId="3411AFB6" w:rsidR="00660088" w:rsidRPr="00467DBB" w:rsidRDefault="00660088" w:rsidP="00660088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7D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Глебовский ЦД</w:t>
            </w:r>
          </w:p>
        </w:tc>
        <w:tc>
          <w:tcPr>
            <w:tcW w:w="2127" w:type="dxa"/>
          </w:tcPr>
          <w:p w14:paraId="02582989" w14:textId="77777777" w:rsidR="00660088" w:rsidRPr="00467DBB" w:rsidRDefault="00195D9A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01 мая,</w:t>
            </w:r>
          </w:p>
          <w:p w14:paraId="28A6DC42" w14:textId="7B876AA3" w:rsidR="00195D9A" w:rsidRPr="00467DBB" w:rsidRDefault="00195D9A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10" w:type="dxa"/>
          </w:tcPr>
          <w:p w14:paraId="245C86AD" w14:textId="7EAE837F" w:rsidR="00660088" w:rsidRPr="00467DBB" w:rsidRDefault="00195D9A" w:rsidP="00CB10E7">
            <w:pPr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для семей с детьми </w:t>
            </w:r>
            <w:r w:rsidR="002468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Семейный Первомай</w:t>
            </w:r>
            <w:r w:rsidR="002468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0088" w:rsidRPr="00467DBB" w14:paraId="47AB4D80" w14:textId="77777777" w:rsidTr="00CB10E7">
        <w:trPr>
          <w:trHeight w:val="337"/>
        </w:trPr>
        <w:tc>
          <w:tcPr>
            <w:tcW w:w="2976" w:type="dxa"/>
          </w:tcPr>
          <w:p w14:paraId="7850615A" w14:textId="68720E31" w:rsidR="00660088" w:rsidRPr="00467DBB" w:rsidRDefault="00660088" w:rsidP="00660088">
            <w:pPr>
              <w:pStyle w:val="a5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467DBB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Глебовский ЦД,</w:t>
            </w:r>
          </w:p>
          <w:p w14:paraId="2417A416" w14:textId="3F1DE113" w:rsidR="00660088" w:rsidRPr="00467DBB" w:rsidRDefault="00660088" w:rsidP="00660088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7DBB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Погорельский ДК</w:t>
            </w:r>
          </w:p>
        </w:tc>
        <w:tc>
          <w:tcPr>
            <w:tcW w:w="2127" w:type="dxa"/>
          </w:tcPr>
          <w:p w14:paraId="503892CD" w14:textId="6CF4C518" w:rsidR="00660088" w:rsidRPr="00467DBB" w:rsidRDefault="00660088" w:rsidP="006600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 апреля</w:t>
            </w:r>
            <w:r w:rsidR="00957A53"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14:paraId="39FE969E" w14:textId="57943CFE" w:rsidR="00660088" w:rsidRPr="00467DBB" w:rsidRDefault="00660088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957A53"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110" w:type="dxa"/>
          </w:tcPr>
          <w:p w14:paraId="7318412B" w14:textId="77777777" w:rsidR="00CB10E7" w:rsidRDefault="00660088" w:rsidP="00CB10E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Праздничный концерт</w:t>
            </w: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E4EED5" w14:textId="5041459C" w:rsidR="00957A53" w:rsidRPr="00467DBB" w:rsidRDefault="00660088" w:rsidP="00CB10E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«Весеннее настроение»</w:t>
            </w:r>
          </w:p>
        </w:tc>
      </w:tr>
      <w:tr w:rsidR="00660088" w:rsidRPr="00467DBB" w14:paraId="769B4537" w14:textId="77777777" w:rsidTr="00CB10E7">
        <w:trPr>
          <w:trHeight w:val="337"/>
        </w:trPr>
        <w:tc>
          <w:tcPr>
            <w:tcW w:w="2976" w:type="dxa"/>
          </w:tcPr>
          <w:p w14:paraId="374C56A0" w14:textId="2A4E443D" w:rsidR="00660088" w:rsidRPr="00467DBB" w:rsidRDefault="00660088" w:rsidP="00660088">
            <w:pPr>
              <w:pStyle w:val="a5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467DBB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Дюдьковский ЦД</w:t>
            </w:r>
          </w:p>
        </w:tc>
        <w:tc>
          <w:tcPr>
            <w:tcW w:w="2127" w:type="dxa"/>
          </w:tcPr>
          <w:p w14:paraId="2093D1B0" w14:textId="77777777" w:rsidR="00660088" w:rsidRPr="00467DBB" w:rsidRDefault="00660088" w:rsidP="006600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 апреля,</w:t>
            </w:r>
          </w:p>
          <w:p w14:paraId="572CCD2B" w14:textId="77777777" w:rsidR="00660088" w:rsidRPr="00467DBB" w:rsidRDefault="00660088" w:rsidP="006600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18.00</w:t>
            </w:r>
          </w:p>
          <w:p w14:paraId="470511D3" w14:textId="77777777" w:rsidR="00957A53" w:rsidRPr="00467DBB" w:rsidRDefault="00957A53" w:rsidP="006600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6A3F904" w14:textId="72242CFB" w:rsidR="00957A53" w:rsidRPr="00467DBB" w:rsidRDefault="00957A53" w:rsidP="006600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апреля</w:t>
            </w:r>
          </w:p>
        </w:tc>
        <w:tc>
          <w:tcPr>
            <w:tcW w:w="4110" w:type="dxa"/>
          </w:tcPr>
          <w:p w14:paraId="3F185DBC" w14:textId="07F7A03E" w:rsidR="00957A53" w:rsidRPr="00467DBB" w:rsidRDefault="00957A53" w:rsidP="006600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Праздничный концерт «</w:t>
            </w:r>
            <w:bookmarkStart w:id="0" w:name="_GoBack"/>
            <w:bookmarkEnd w:id="0"/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Звени и пой, Первомай!»</w:t>
            </w:r>
          </w:p>
          <w:p w14:paraId="60B88C5C" w14:textId="22ED9178" w:rsidR="00957A53" w:rsidRPr="00467DBB" w:rsidRDefault="00957A53" w:rsidP="006600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70AC8BD" w14:textId="77777777" w:rsidR="00957A53" w:rsidRPr="00467DBB" w:rsidRDefault="00957A53" w:rsidP="006600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Коллективный день отдыха </w:t>
            </w:r>
          </w:p>
          <w:p w14:paraId="5B94CD77" w14:textId="5C2B680E" w:rsidR="00660088" w:rsidRPr="00467DBB" w:rsidRDefault="00957A53" w:rsidP="00CB1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«Солнечный май»</w:t>
            </w:r>
          </w:p>
        </w:tc>
      </w:tr>
      <w:tr w:rsidR="00660088" w:rsidRPr="00467DBB" w14:paraId="62FE650E" w14:textId="77777777" w:rsidTr="00CB10E7">
        <w:tc>
          <w:tcPr>
            <w:tcW w:w="2976" w:type="dxa"/>
          </w:tcPr>
          <w:p w14:paraId="2AD8FD56" w14:textId="77777777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Ермаковский ЦД</w:t>
            </w:r>
          </w:p>
        </w:tc>
        <w:tc>
          <w:tcPr>
            <w:tcW w:w="2127" w:type="dxa"/>
          </w:tcPr>
          <w:p w14:paraId="5890B4C0" w14:textId="1919FC4A" w:rsidR="00660088" w:rsidRPr="00467DBB" w:rsidRDefault="00660088" w:rsidP="006600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апреля</w:t>
            </w:r>
          </w:p>
          <w:p w14:paraId="11D8EFB6" w14:textId="427316B2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4110" w:type="dxa"/>
          </w:tcPr>
          <w:p w14:paraId="4A70C33A" w14:textId="1D6505B6" w:rsidR="00957A53" w:rsidRPr="00467DBB" w:rsidRDefault="00660088" w:rsidP="00CB1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Праздничная программа «Весенняя маёвка» </w:t>
            </w:r>
          </w:p>
        </w:tc>
      </w:tr>
      <w:tr w:rsidR="00660088" w:rsidRPr="00467DBB" w14:paraId="248C7F42" w14:textId="77777777" w:rsidTr="00CB10E7">
        <w:trPr>
          <w:trHeight w:val="562"/>
        </w:trPr>
        <w:tc>
          <w:tcPr>
            <w:tcW w:w="2976" w:type="dxa"/>
          </w:tcPr>
          <w:p w14:paraId="5CD2CA96" w14:textId="1A70F784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Каменниковский  ЦД</w:t>
            </w:r>
            <w:proofErr w:type="gramEnd"/>
          </w:p>
        </w:tc>
        <w:tc>
          <w:tcPr>
            <w:tcW w:w="2127" w:type="dxa"/>
          </w:tcPr>
          <w:p w14:paraId="41B481C4" w14:textId="77777777" w:rsidR="00957A53" w:rsidRPr="00467DBB" w:rsidRDefault="00660088" w:rsidP="006600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 апреля</w:t>
            </w:r>
            <w:proofErr w:type="gramEnd"/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14:paraId="37D84EF8" w14:textId="027AF277" w:rsidR="00660088" w:rsidRPr="00467DBB" w:rsidRDefault="00660088" w:rsidP="006600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4110" w:type="dxa"/>
          </w:tcPr>
          <w:p w14:paraId="243542E1" w14:textId="77777777" w:rsidR="00CB10E7" w:rsidRDefault="00660088" w:rsidP="00CB10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Музыкальная программа </w:t>
            </w:r>
          </w:p>
          <w:p w14:paraId="005A5571" w14:textId="71922E16" w:rsidR="00957A53" w:rsidRPr="00467DBB" w:rsidRDefault="00660088" w:rsidP="00CB1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«Мы </w:t>
            </w:r>
            <w:r w:rsidR="00CB1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6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 джаза» </w:t>
            </w:r>
          </w:p>
        </w:tc>
      </w:tr>
      <w:tr w:rsidR="00660088" w:rsidRPr="00467DBB" w14:paraId="7AC3523C" w14:textId="77777777" w:rsidTr="00CB10E7">
        <w:tc>
          <w:tcPr>
            <w:tcW w:w="2976" w:type="dxa"/>
          </w:tcPr>
          <w:p w14:paraId="21C8EF53" w14:textId="77777777" w:rsidR="00660088" w:rsidRPr="00467DBB" w:rsidRDefault="00660088" w:rsidP="0066008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Назаровский КДК</w:t>
            </w:r>
          </w:p>
        </w:tc>
        <w:tc>
          <w:tcPr>
            <w:tcW w:w="2127" w:type="dxa"/>
          </w:tcPr>
          <w:p w14:paraId="113CE4AE" w14:textId="22995585" w:rsidR="00660088" w:rsidRPr="00467DBB" w:rsidRDefault="00660088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27 апреля,</w:t>
            </w:r>
          </w:p>
          <w:p w14:paraId="0A51B94F" w14:textId="74B9F7D1" w:rsidR="00957A53" w:rsidRPr="00467DBB" w:rsidRDefault="00660088" w:rsidP="00CB1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4110" w:type="dxa"/>
          </w:tcPr>
          <w:p w14:paraId="0E6CB0B2" w14:textId="0E7503EA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7DB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Дискотека  «</w:t>
            </w:r>
            <w:proofErr w:type="gramEnd"/>
            <w:r w:rsidRPr="00467DB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Звонкий Первомай»</w:t>
            </w:r>
          </w:p>
        </w:tc>
      </w:tr>
      <w:tr w:rsidR="00660088" w:rsidRPr="00467DBB" w14:paraId="3313D5F8" w14:textId="77777777" w:rsidTr="00CB10E7">
        <w:tc>
          <w:tcPr>
            <w:tcW w:w="2976" w:type="dxa"/>
          </w:tcPr>
          <w:p w14:paraId="6F6BA107" w14:textId="70AED08D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Назаровский КДК,</w:t>
            </w:r>
          </w:p>
          <w:p w14:paraId="3A0E8EFE" w14:textId="5FCDC98C" w:rsidR="00660088" w:rsidRPr="00467DBB" w:rsidRDefault="00660088" w:rsidP="00CB1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Шашковский ЦД</w:t>
            </w:r>
          </w:p>
        </w:tc>
        <w:tc>
          <w:tcPr>
            <w:tcW w:w="2127" w:type="dxa"/>
          </w:tcPr>
          <w:p w14:paraId="26132253" w14:textId="77777777" w:rsidR="00660088" w:rsidRPr="00467DBB" w:rsidRDefault="00957A53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01 мая,</w:t>
            </w:r>
          </w:p>
          <w:p w14:paraId="5B907B17" w14:textId="708D7AFF" w:rsidR="00957A53" w:rsidRPr="00467DBB" w:rsidRDefault="00957A53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4110" w:type="dxa"/>
          </w:tcPr>
          <w:p w14:paraId="50CF12DF" w14:textId="7D6FDB51" w:rsidR="00660088" w:rsidRPr="00467DBB" w:rsidRDefault="00957A53" w:rsidP="0066008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Молодежная дискотека</w:t>
            </w:r>
          </w:p>
        </w:tc>
      </w:tr>
      <w:tr w:rsidR="00660088" w:rsidRPr="00467DBB" w14:paraId="450928B8" w14:textId="77777777" w:rsidTr="00CB10E7">
        <w:tc>
          <w:tcPr>
            <w:tcW w:w="2976" w:type="dxa"/>
          </w:tcPr>
          <w:p w14:paraId="5DFDEAB3" w14:textId="6B623F14" w:rsidR="00660088" w:rsidRPr="00467DBB" w:rsidRDefault="00660088" w:rsidP="00660088">
            <w:pPr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467DBB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Октябрьский КДК</w:t>
            </w:r>
          </w:p>
        </w:tc>
        <w:tc>
          <w:tcPr>
            <w:tcW w:w="2127" w:type="dxa"/>
            <w:vAlign w:val="center"/>
          </w:tcPr>
          <w:p w14:paraId="7081602F" w14:textId="77777777" w:rsidR="00660088" w:rsidRPr="00467DBB" w:rsidRDefault="00660088" w:rsidP="00660088">
            <w:pPr>
              <w:autoSpaceDE w:val="0"/>
              <w:snapToGrid w:val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30 апреля, </w:t>
            </w:r>
          </w:p>
          <w:p w14:paraId="67EC3D65" w14:textId="789468B2" w:rsidR="00660088" w:rsidRPr="00467DBB" w:rsidRDefault="00660088" w:rsidP="00660088">
            <w:pPr>
              <w:autoSpaceDE w:val="0"/>
              <w:snapToGrid w:val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SimSun" w:hAnsi="Times New Roman" w:cs="Times New Roman"/>
                <w:sz w:val="26"/>
                <w:szCs w:val="26"/>
              </w:rPr>
              <w:t>17.00</w:t>
            </w:r>
          </w:p>
          <w:p w14:paraId="40C6B379" w14:textId="7B2224D7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14:paraId="0ABF4BB5" w14:textId="77777777" w:rsidR="00660088" w:rsidRPr="00467DBB" w:rsidRDefault="00660088" w:rsidP="00660088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Игровая программа </w:t>
            </w:r>
          </w:p>
          <w:p w14:paraId="12B1AB66" w14:textId="67C81BD2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SimSun" w:hAnsi="Times New Roman" w:cs="Times New Roman"/>
                <w:sz w:val="26"/>
                <w:szCs w:val="26"/>
              </w:rPr>
              <w:t>«Игры нашего двора»</w:t>
            </w:r>
          </w:p>
        </w:tc>
      </w:tr>
      <w:tr w:rsidR="00660088" w:rsidRPr="00467DBB" w14:paraId="565CC684" w14:textId="77777777" w:rsidTr="00CB10E7">
        <w:tc>
          <w:tcPr>
            <w:tcW w:w="2976" w:type="dxa"/>
          </w:tcPr>
          <w:p w14:paraId="2D96BDF7" w14:textId="2537EBCC" w:rsidR="00660088" w:rsidRPr="00467DBB" w:rsidRDefault="00660088" w:rsidP="006600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Песоченский КДК</w:t>
            </w:r>
          </w:p>
        </w:tc>
        <w:tc>
          <w:tcPr>
            <w:tcW w:w="2127" w:type="dxa"/>
          </w:tcPr>
          <w:p w14:paraId="6D5DA841" w14:textId="555CE136" w:rsidR="00660088" w:rsidRPr="00467DBB" w:rsidRDefault="00957A53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60088" w:rsidRPr="00467DBB">
              <w:rPr>
                <w:rFonts w:ascii="Times New Roman" w:hAnsi="Times New Roman" w:cs="Times New Roman"/>
                <w:sz w:val="26"/>
                <w:szCs w:val="26"/>
              </w:rPr>
              <w:t>1 мая,</w:t>
            </w:r>
          </w:p>
          <w:p w14:paraId="0B027DA8" w14:textId="3D0CC554" w:rsidR="00660088" w:rsidRPr="00467DBB" w:rsidRDefault="00660088" w:rsidP="00660088">
            <w:pPr>
              <w:autoSpaceDE w:val="0"/>
              <w:snapToGrid w:val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4110" w:type="dxa"/>
          </w:tcPr>
          <w:p w14:paraId="799B5019" w14:textId="2A537A1F" w:rsidR="00957A53" w:rsidRPr="00467DBB" w:rsidRDefault="00660088" w:rsidP="00CB10E7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 xml:space="preserve"> Танцевальный вечер «Первомайский дэнс»</w:t>
            </w:r>
          </w:p>
        </w:tc>
      </w:tr>
      <w:tr w:rsidR="00957A53" w:rsidRPr="00467DBB" w14:paraId="3D544994" w14:textId="77777777" w:rsidTr="00CB10E7">
        <w:tc>
          <w:tcPr>
            <w:tcW w:w="2976" w:type="dxa"/>
          </w:tcPr>
          <w:p w14:paraId="5326CA52" w14:textId="7F452725" w:rsidR="00957A53" w:rsidRPr="00467DBB" w:rsidRDefault="00957A53" w:rsidP="0066008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Покровский ЦД</w:t>
            </w:r>
          </w:p>
        </w:tc>
        <w:tc>
          <w:tcPr>
            <w:tcW w:w="2127" w:type="dxa"/>
          </w:tcPr>
          <w:p w14:paraId="79FFF80C" w14:textId="77777777" w:rsidR="00957A53" w:rsidRPr="00467DBB" w:rsidRDefault="00957A53" w:rsidP="00957A5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01 мая,</w:t>
            </w:r>
          </w:p>
          <w:p w14:paraId="122C9B5C" w14:textId="6A80C0A7" w:rsidR="00957A53" w:rsidRPr="00467DBB" w:rsidRDefault="00957A53" w:rsidP="00957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0" w:type="dxa"/>
          </w:tcPr>
          <w:p w14:paraId="5450DDA8" w14:textId="68CF078D" w:rsidR="00957A53" w:rsidRPr="00467DBB" w:rsidRDefault="00957A53" w:rsidP="00CB1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«Мир.Труд.Май»</w:t>
            </w:r>
          </w:p>
        </w:tc>
      </w:tr>
      <w:tr w:rsidR="00660088" w:rsidRPr="00467DBB" w14:paraId="5C08C528" w14:textId="77777777" w:rsidTr="00CB10E7">
        <w:tc>
          <w:tcPr>
            <w:tcW w:w="2976" w:type="dxa"/>
          </w:tcPr>
          <w:p w14:paraId="20205355" w14:textId="7D83AA01" w:rsidR="00660088" w:rsidRPr="00467DBB" w:rsidRDefault="00660088" w:rsidP="00660088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Покровский ЦД,</w:t>
            </w:r>
          </w:p>
          <w:p w14:paraId="4767B82D" w14:textId="7A8D7722" w:rsidR="00660088" w:rsidRPr="00467DBB" w:rsidRDefault="00660088" w:rsidP="00660088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Николо-Кормский ДК</w:t>
            </w:r>
          </w:p>
        </w:tc>
        <w:tc>
          <w:tcPr>
            <w:tcW w:w="2127" w:type="dxa"/>
          </w:tcPr>
          <w:p w14:paraId="5241E143" w14:textId="29603D90" w:rsidR="00660088" w:rsidRPr="00467DBB" w:rsidRDefault="00660088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4 мая,</w:t>
            </w:r>
          </w:p>
          <w:p w14:paraId="4B18B201" w14:textId="1E08F5C9" w:rsidR="00660088" w:rsidRPr="00467DBB" w:rsidRDefault="00660088" w:rsidP="00660088">
            <w:pPr>
              <w:pStyle w:val="a5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4110" w:type="dxa"/>
          </w:tcPr>
          <w:p w14:paraId="1DDB7167" w14:textId="77777777" w:rsidR="00957A53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 xml:space="preserve"> Вечер отдыха  </w:t>
            </w:r>
          </w:p>
          <w:p w14:paraId="0D71A662" w14:textId="6961963E" w:rsidR="00957A53" w:rsidRPr="00467DBB" w:rsidRDefault="00660088" w:rsidP="00CB1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«Звонкий месяц май»</w:t>
            </w:r>
          </w:p>
        </w:tc>
      </w:tr>
      <w:tr w:rsidR="00660088" w:rsidRPr="00467DBB" w14:paraId="647E77D9" w14:textId="77777777" w:rsidTr="00CB10E7">
        <w:tc>
          <w:tcPr>
            <w:tcW w:w="2976" w:type="dxa"/>
          </w:tcPr>
          <w:p w14:paraId="610AE8AF" w14:textId="77777777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Сретенский КДК</w:t>
            </w:r>
          </w:p>
          <w:p w14:paraId="39912FD0" w14:textId="2E467BDF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06E29BD" w14:textId="651790F4" w:rsidR="00A67D4E" w:rsidRDefault="00A67D4E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мая, </w:t>
            </w:r>
          </w:p>
          <w:p w14:paraId="14ED39E9" w14:textId="0489041D" w:rsidR="00660088" w:rsidRPr="00467DBB" w:rsidRDefault="00A67D4E" w:rsidP="00CB1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10" w:type="dxa"/>
          </w:tcPr>
          <w:p w14:paraId="296A0CEC" w14:textId="3BD1F1D5" w:rsidR="00660088" w:rsidRPr="00467DBB" w:rsidRDefault="00A67D4E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Конкурсно-игровая программа «На улице май-на природе гуляй!</w:t>
            </w:r>
            <w:r w:rsidR="00CB1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0088" w:rsidRPr="00467DBB" w14:paraId="10F8189D" w14:textId="77777777" w:rsidTr="00CB10E7">
        <w:trPr>
          <w:trHeight w:val="992"/>
        </w:trPr>
        <w:tc>
          <w:tcPr>
            <w:tcW w:w="2976" w:type="dxa"/>
          </w:tcPr>
          <w:p w14:paraId="618D9669" w14:textId="363A3A6F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Судоверфский КДК</w:t>
            </w:r>
          </w:p>
        </w:tc>
        <w:tc>
          <w:tcPr>
            <w:tcW w:w="2127" w:type="dxa"/>
          </w:tcPr>
          <w:p w14:paraId="502359B8" w14:textId="0C59C978" w:rsidR="00660088" w:rsidRPr="00467DBB" w:rsidRDefault="00660088" w:rsidP="0066008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26 апреля,</w:t>
            </w:r>
          </w:p>
          <w:p w14:paraId="787C49AD" w14:textId="4EF43C09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4110" w:type="dxa"/>
          </w:tcPr>
          <w:p w14:paraId="2A305E24" w14:textId="77777777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  <w:p w14:paraId="53236C21" w14:textId="069A32E5" w:rsidR="00660088" w:rsidRPr="00467DBB" w:rsidRDefault="00660088" w:rsidP="00660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«Танцуй,</w:t>
            </w:r>
            <w:r w:rsidR="00957A53" w:rsidRPr="00467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DBB">
              <w:rPr>
                <w:rFonts w:ascii="Times New Roman" w:hAnsi="Times New Roman" w:cs="Times New Roman"/>
                <w:sz w:val="26"/>
                <w:szCs w:val="26"/>
              </w:rPr>
              <w:t>весна!»</w:t>
            </w:r>
          </w:p>
        </w:tc>
      </w:tr>
    </w:tbl>
    <w:p w14:paraId="305D07E1" w14:textId="77777777" w:rsidR="00F72527" w:rsidRPr="00467DBB" w:rsidRDefault="00F72527" w:rsidP="00D651C8">
      <w:pPr>
        <w:rPr>
          <w:sz w:val="26"/>
          <w:szCs w:val="26"/>
        </w:rPr>
      </w:pPr>
    </w:p>
    <w:sectPr w:rsidR="00F72527" w:rsidRPr="00467DBB" w:rsidSect="00F72527">
      <w:pgSz w:w="11906" w:h="16838"/>
      <w:pgMar w:top="1134" w:right="993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01D2B"/>
    <w:multiLevelType w:val="hybridMultilevel"/>
    <w:tmpl w:val="5A80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  <w:num w:numId="24">
    <w:abstractNumId w:val="15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16C35"/>
    <w:rsid w:val="00017080"/>
    <w:rsid w:val="00020856"/>
    <w:rsid w:val="00020A63"/>
    <w:rsid w:val="000214C8"/>
    <w:rsid w:val="00023081"/>
    <w:rsid w:val="00023F85"/>
    <w:rsid w:val="00024EB9"/>
    <w:rsid w:val="00024F53"/>
    <w:rsid w:val="00025CB3"/>
    <w:rsid w:val="00025DDC"/>
    <w:rsid w:val="0003037F"/>
    <w:rsid w:val="00031AD4"/>
    <w:rsid w:val="0003368A"/>
    <w:rsid w:val="00033927"/>
    <w:rsid w:val="00037804"/>
    <w:rsid w:val="00040320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1AF7"/>
    <w:rsid w:val="0008555D"/>
    <w:rsid w:val="00086C41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095E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13E9"/>
    <w:rsid w:val="000C269A"/>
    <w:rsid w:val="000C29B4"/>
    <w:rsid w:val="000C4B30"/>
    <w:rsid w:val="000C598C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E76E2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338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5B5"/>
    <w:rsid w:val="001118DE"/>
    <w:rsid w:val="0011230E"/>
    <w:rsid w:val="001154F2"/>
    <w:rsid w:val="00115A47"/>
    <w:rsid w:val="00116EFB"/>
    <w:rsid w:val="00120577"/>
    <w:rsid w:val="0012205A"/>
    <w:rsid w:val="0012296A"/>
    <w:rsid w:val="001230FA"/>
    <w:rsid w:val="0012569D"/>
    <w:rsid w:val="00127384"/>
    <w:rsid w:val="001312FC"/>
    <w:rsid w:val="00131EAD"/>
    <w:rsid w:val="00132026"/>
    <w:rsid w:val="00134067"/>
    <w:rsid w:val="00134411"/>
    <w:rsid w:val="00135A45"/>
    <w:rsid w:val="001362BB"/>
    <w:rsid w:val="001362E2"/>
    <w:rsid w:val="00137271"/>
    <w:rsid w:val="00137A04"/>
    <w:rsid w:val="0014048F"/>
    <w:rsid w:val="00140DF0"/>
    <w:rsid w:val="001416EB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0857"/>
    <w:rsid w:val="00171FCF"/>
    <w:rsid w:val="00173BDD"/>
    <w:rsid w:val="001747E0"/>
    <w:rsid w:val="00174D95"/>
    <w:rsid w:val="0017673D"/>
    <w:rsid w:val="0017693F"/>
    <w:rsid w:val="00176D00"/>
    <w:rsid w:val="00180525"/>
    <w:rsid w:val="00180F1E"/>
    <w:rsid w:val="00182796"/>
    <w:rsid w:val="00182B60"/>
    <w:rsid w:val="00184D9C"/>
    <w:rsid w:val="00184DC6"/>
    <w:rsid w:val="00184F4B"/>
    <w:rsid w:val="00186605"/>
    <w:rsid w:val="00190216"/>
    <w:rsid w:val="00193BE5"/>
    <w:rsid w:val="00193EAA"/>
    <w:rsid w:val="001940F4"/>
    <w:rsid w:val="00195D9A"/>
    <w:rsid w:val="001965F3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B5070"/>
    <w:rsid w:val="001C174C"/>
    <w:rsid w:val="001C3F2B"/>
    <w:rsid w:val="001C54DD"/>
    <w:rsid w:val="001C6246"/>
    <w:rsid w:val="001C6A91"/>
    <w:rsid w:val="001C72D6"/>
    <w:rsid w:val="001C7FCA"/>
    <w:rsid w:val="001D12B8"/>
    <w:rsid w:val="001D16A8"/>
    <w:rsid w:val="001D4672"/>
    <w:rsid w:val="001D4CB6"/>
    <w:rsid w:val="001D676E"/>
    <w:rsid w:val="001E00FA"/>
    <w:rsid w:val="001E1AEF"/>
    <w:rsid w:val="001E1F86"/>
    <w:rsid w:val="001E2427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40D"/>
    <w:rsid w:val="002027E6"/>
    <w:rsid w:val="00202B93"/>
    <w:rsid w:val="00205BA2"/>
    <w:rsid w:val="00205E46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55BA"/>
    <w:rsid w:val="00226A1F"/>
    <w:rsid w:val="00227F1A"/>
    <w:rsid w:val="00231298"/>
    <w:rsid w:val="00232005"/>
    <w:rsid w:val="00234CDE"/>
    <w:rsid w:val="002354FF"/>
    <w:rsid w:val="0023593F"/>
    <w:rsid w:val="002367B5"/>
    <w:rsid w:val="00236DDB"/>
    <w:rsid w:val="00237024"/>
    <w:rsid w:val="0024407F"/>
    <w:rsid w:val="002449A3"/>
    <w:rsid w:val="00245502"/>
    <w:rsid w:val="00245CC1"/>
    <w:rsid w:val="00246281"/>
    <w:rsid w:val="00246416"/>
    <w:rsid w:val="00246831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970D1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0E41"/>
    <w:rsid w:val="002C1E65"/>
    <w:rsid w:val="002C2CA9"/>
    <w:rsid w:val="002C3A51"/>
    <w:rsid w:val="002C3CC4"/>
    <w:rsid w:val="002C45D5"/>
    <w:rsid w:val="002C5115"/>
    <w:rsid w:val="002C682E"/>
    <w:rsid w:val="002D08E4"/>
    <w:rsid w:val="002D1730"/>
    <w:rsid w:val="002D1972"/>
    <w:rsid w:val="002D6474"/>
    <w:rsid w:val="002D7115"/>
    <w:rsid w:val="002D7858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31FF"/>
    <w:rsid w:val="002F3643"/>
    <w:rsid w:val="002F40D1"/>
    <w:rsid w:val="002F4388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2C52"/>
    <w:rsid w:val="00313B6D"/>
    <w:rsid w:val="00313C41"/>
    <w:rsid w:val="0031402F"/>
    <w:rsid w:val="00314079"/>
    <w:rsid w:val="00314317"/>
    <w:rsid w:val="00316735"/>
    <w:rsid w:val="00322244"/>
    <w:rsid w:val="00323519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256"/>
    <w:rsid w:val="00357D79"/>
    <w:rsid w:val="00364C06"/>
    <w:rsid w:val="0036541F"/>
    <w:rsid w:val="00365AAB"/>
    <w:rsid w:val="00365CE2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86D14"/>
    <w:rsid w:val="00393187"/>
    <w:rsid w:val="00393649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2C59"/>
    <w:rsid w:val="003A6812"/>
    <w:rsid w:val="003B168F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0DFB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17"/>
    <w:rsid w:val="00400DB9"/>
    <w:rsid w:val="00401D61"/>
    <w:rsid w:val="00404576"/>
    <w:rsid w:val="00404939"/>
    <w:rsid w:val="00404CCC"/>
    <w:rsid w:val="00404DCF"/>
    <w:rsid w:val="00405324"/>
    <w:rsid w:val="00405D72"/>
    <w:rsid w:val="00406D0B"/>
    <w:rsid w:val="004103CE"/>
    <w:rsid w:val="00411125"/>
    <w:rsid w:val="00412E15"/>
    <w:rsid w:val="00413621"/>
    <w:rsid w:val="004136F5"/>
    <w:rsid w:val="004139F1"/>
    <w:rsid w:val="00414CE3"/>
    <w:rsid w:val="0041572A"/>
    <w:rsid w:val="00416855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4C85"/>
    <w:rsid w:val="00446AAB"/>
    <w:rsid w:val="00446B6B"/>
    <w:rsid w:val="00447B9C"/>
    <w:rsid w:val="00450E8B"/>
    <w:rsid w:val="00451065"/>
    <w:rsid w:val="00451751"/>
    <w:rsid w:val="00451C89"/>
    <w:rsid w:val="00452B2C"/>
    <w:rsid w:val="00453482"/>
    <w:rsid w:val="00454D4C"/>
    <w:rsid w:val="00454DF4"/>
    <w:rsid w:val="00465090"/>
    <w:rsid w:val="00465A8D"/>
    <w:rsid w:val="00465D33"/>
    <w:rsid w:val="00467DBB"/>
    <w:rsid w:val="0047172D"/>
    <w:rsid w:val="00472167"/>
    <w:rsid w:val="004726E1"/>
    <w:rsid w:val="00472D0F"/>
    <w:rsid w:val="004746C9"/>
    <w:rsid w:val="0047510B"/>
    <w:rsid w:val="004753D1"/>
    <w:rsid w:val="00475B36"/>
    <w:rsid w:val="00475E78"/>
    <w:rsid w:val="00476D7E"/>
    <w:rsid w:val="00476DF2"/>
    <w:rsid w:val="00476F7A"/>
    <w:rsid w:val="00481529"/>
    <w:rsid w:val="00482617"/>
    <w:rsid w:val="0048304B"/>
    <w:rsid w:val="004847CC"/>
    <w:rsid w:val="00484860"/>
    <w:rsid w:val="00484AD4"/>
    <w:rsid w:val="004853B7"/>
    <w:rsid w:val="00485773"/>
    <w:rsid w:val="00485D7C"/>
    <w:rsid w:val="00485E7A"/>
    <w:rsid w:val="00486189"/>
    <w:rsid w:val="00486BB0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4957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1093"/>
    <w:rsid w:val="004E2211"/>
    <w:rsid w:val="004E2C82"/>
    <w:rsid w:val="004E37DE"/>
    <w:rsid w:val="004E396C"/>
    <w:rsid w:val="004E4696"/>
    <w:rsid w:val="004E4957"/>
    <w:rsid w:val="004E5923"/>
    <w:rsid w:val="004E63BE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EBC"/>
    <w:rsid w:val="00503643"/>
    <w:rsid w:val="005041F5"/>
    <w:rsid w:val="0050757B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27BDF"/>
    <w:rsid w:val="00531A8A"/>
    <w:rsid w:val="00532039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1559"/>
    <w:rsid w:val="00541DF4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18C"/>
    <w:rsid w:val="00562EF0"/>
    <w:rsid w:val="00564A7F"/>
    <w:rsid w:val="005711CC"/>
    <w:rsid w:val="00572F1D"/>
    <w:rsid w:val="0057389A"/>
    <w:rsid w:val="00573BC5"/>
    <w:rsid w:val="00574CB8"/>
    <w:rsid w:val="005758BE"/>
    <w:rsid w:val="00577838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8F2"/>
    <w:rsid w:val="0059592B"/>
    <w:rsid w:val="00596785"/>
    <w:rsid w:val="00597782"/>
    <w:rsid w:val="005A000D"/>
    <w:rsid w:val="005A51A3"/>
    <w:rsid w:val="005A5D4C"/>
    <w:rsid w:val="005A5E3A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06"/>
    <w:rsid w:val="005E65B4"/>
    <w:rsid w:val="005E6C8E"/>
    <w:rsid w:val="005F08F8"/>
    <w:rsid w:val="005F0E4C"/>
    <w:rsid w:val="005F1241"/>
    <w:rsid w:val="005F2321"/>
    <w:rsid w:val="005F2452"/>
    <w:rsid w:val="005F32E4"/>
    <w:rsid w:val="00602C07"/>
    <w:rsid w:val="006041D3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30D"/>
    <w:rsid w:val="00611BCC"/>
    <w:rsid w:val="00611E38"/>
    <w:rsid w:val="0061207C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4CB8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56BF2"/>
    <w:rsid w:val="00660088"/>
    <w:rsid w:val="006620FF"/>
    <w:rsid w:val="00663C5B"/>
    <w:rsid w:val="00663F64"/>
    <w:rsid w:val="006643CC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87C63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0838"/>
    <w:rsid w:val="006A221A"/>
    <w:rsid w:val="006A25CB"/>
    <w:rsid w:val="006A34F0"/>
    <w:rsid w:val="006A4325"/>
    <w:rsid w:val="006A4A88"/>
    <w:rsid w:val="006B1838"/>
    <w:rsid w:val="006B6C44"/>
    <w:rsid w:val="006B76C7"/>
    <w:rsid w:val="006C1FE7"/>
    <w:rsid w:val="006C3F7C"/>
    <w:rsid w:val="006D1811"/>
    <w:rsid w:val="006D2609"/>
    <w:rsid w:val="006D2717"/>
    <w:rsid w:val="006D28DF"/>
    <w:rsid w:val="006D4F4C"/>
    <w:rsid w:val="006D638E"/>
    <w:rsid w:val="006E00B8"/>
    <w:rsid w:val="006E02C3"/>
    <w:rsid w:val="006E14E6"/>
    <w:rsid w:val="006E33EB"/>
    <w:rsid w:val="006E3AB7"/>
    <w:rsid w:val="006E3CF4"/>
    <w:rsid w:val="006E4A6D"/>
    <w:rsid w:val="006F2362"/>
    <w:rsid w:val="006F3C31"/>
    <w:rsid w:val="007005BA"/>
    <w:rsid w:val="007023A7"/>
    <w:rsid w:val="0070402C"/>
    <w:rsid w:val="00704507"/>
    <w:rsid w:val="007046CB"/>
    <w:rsid w:val="00705A3F"/>
    <w:rsid w:val="00707E1D"/>
    <w:rsid w:val="00710933"/>
    <w:rsid w:val="00713181"/>
    <w:rsid w:val="00713340"/>
    <w:rsid w:val="00714289"/>
    <w:rsid w:val="00715D7E"/>
    <w:rsid w:val="0071715C"/>
    <w:rsid w:val="007176EB"/>
    <w:rsid w:val="0072016A"/>
    <w:rsid w:val="007203E0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2AEE"/>
    <w:rsid w:val="00733070"/>
    <w:rsid w:val="0073417D"/>
    <w:rsid w:val="0073435C"/>
    <w:rsid w:val="00734EF6"/>
    <w:rsid w:val="007351D4"/>
    <w:rsid w:val="007400D3"/>
    <w:rsid w:val="007432B6"/>
    <w:rsid w:val="00743C84"/>
    <w:rsid w:val="00744F4F"/>
    <w:rsid w:val="00747F25"/>
    <w:rsid w:val="00751E74"/>
    <w:rsid w:val="00752E15"/>
    <w:rsid w:val="00753053"/>
    <w:rsid w:val="007532B0"/>
    <w:rsid w:val="007604A2"/>
    <w:rsid w:val="00761BCF"/>
    <w:rsid w:val="00762608"/>
    <w:rsid w:val="007641DA"/>
    <w:rsid w:val="007641E2"/>
    <w:rsid w:val="00767C31"/>
    <w:rsid w:val="00767DCA"/>
    <w:rsid w:val="0077257B"/>
    <w:rsid w:val="0077316A"/>
    <w:rsid w:val="007753F9"/>
    <w:rsid w:val="0077630C"/>
    <w:rsid w:val="007766BA"/>
    <w:rsid w:val="007768CE"/>
    <w:rsid w:val="00776A15"/>
    <w:rsid w:val="00777C4E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1B03"/>
    <w:rsid w:val="007A2C4C"/>
    <w:rsid w:val="007A2D40"/>
    <w:rsid w:val="007A3A48"/>
    <w:rsid w:val="007A4617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2603"/>
    <w:rsid w:val="007C307A"/>
    <w:rsid w:val="007C6017"/>
    <w:rsid w:val="007C7C49"/>
    <w:rsid w:val="007D084A"/>
    <w:rsid w:val="007D25F9"/>
    <w:rsid w:val="007D3997"/>
    <w:rsid w:val="007D59C4"/>
    <w:rsid w:val="007D5E6B"/>
    <w:rsid w:val="007D7B9C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0FDD"/>
    <w:rsid w:val="007F30EE"/>
    <w:rsid w:val="007F3C02"/>
    <w:rsid w:val="007F56C7"/>
    <w:rsid w:val="007F664B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5E96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0E0"/>
    <w:rsid w:val="00841FFF"/>
    <w:rsid w:val="008422ED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1692"/>
    <w:rsid w:val="008621BD"/>
    <w:rsid w:val="0086255A"/>
    <w:rsid w:val="008639C0"/>
    <w:rsid w:val="00866142"/>
    <w:rsid w:val="00870376"/>
    <w:rsid w:val="00874337"/>
    <w:rsid w:val="00874394"/>
    <w:rsid w:val="008756F8"/>
    <w:rsid w:val="00876E79"/>
    <w:rsid w:val="00876F52"/>
    <w:rsid w:val="00880E94"/>
    <w:rsid w:val="00882BC3"/>
    <w:rsid w:val="00890013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4A6B"/>
    <w:rsid w:val="008B5146"/>
    <w:rsid w:val="008B5705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456B"/>
    <w:rsid w:val="008E50AF"/>
    <w:rsid w:val="008E5EE4"/>
    <w:rsid w:val="008E6339"/>
    <w:rsid w:val="008E6F74"/>
    <w:rsid w:val="008E7207"/>
    <w:rsid w:val="008F07BC"/>
    <w:rsid w:val="008F0EF6"/>
    <w:rsid w:val="008F12CA"/>
    <w:rsid w:val="008F243C"/>
    <w:rsid w:val="008F2A81"/>
    <w:rsid w:val="008F3646"/>
    <w:rsid w:val="008F51F7"/>
    <w:rsid w:val="008F5346"/>
    <w:rsid w:val="008F54F0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5E56"/>
    <w:rsid w:val="009175AE"/>
    <w:rsid w:val="00917A90"/>
    <w:rsid w:val="009203DA"/>
    <w:rsid w:val="00921E70"/>
    <w:rsid w:val="0092375C"/>
    <w:rsid w:val="00923EC8"/>
    <w:rsid w:val="00924A96"/>
    <w:rsid w:val="00925DE1"/>
    <w:rsid w:val="00926281"/>
    <w:rsid w:val="0092685F"/>
    <w:rsid w:val="00927D2D"/>
    <w:rsid w:val="009309BA"/>
    <w:rsid w:val="00931E73"/>
    <w:rsid w:val="00932273"/>
    <w:rsid w:val="00932626"/>
    <w:rsid w:val="009333F9"/>
    <w:rsid w:val="009345CA"/>
    <w:rsid w:val="00936584"/>
    <w:rsid w:val="00937B47"/>
    <w:rsid w:val="00944530"/>
    <w:rsid w:val="00944BF1"/>
    <w:rsid w:val="00947305"/>
    <w:rsid w:val="00947F2D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57A53"/>
    <w:rsid w:val="009600A9"/>
    <w:rsid w:val="009620AA"/>
    <w:rsid w:val="0096250C"/>
    <w:rsid w:val="009635A8"/>
    <w:rsid w:val="00965A2F"/>
    <w:rsid w:val="00965A7E"/>
    <w:rsid w:val="009734C9"/>
    <w:rsid w:val="0097425B"/>
    <w:rsid w:val="0097603F"/>
    <w:rsid w:val="0097722E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5E59"/>
    <w:rsid w:val="009973AA"/>
    <w:rsid w:val="009A1C6C"/>
    <w:rsid w:val="009A2DB7"/>
    <w:rsid w:val="009A36C1"/>
    <w:rsid w:val="009A4A00"/>
    <w:rsid w:val="009A5202"/>
    <w:rsid w:val="009A53AD"/>
    <w:rsid w:val="009A579B"/>
    <w:rsid w:val="009A582B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24E1"/>
    <w:rsid w:val="009C26E8"/>
    <w:rsid w:val="009C2C2C"/>
    <w:rsid w:val="009C3AF8"/>
    <w:rsid w:val="009C3CE8"/>
    <w:rsid w:val="009C5ED7"/>
    <w:rsid w:val="009C7B98"/>
    <w:rsid w:val="009D25E1"/>
    <w:rsid w:val="009D29C8"/>
    <w:rsid w:val="009D3053"/>
    <w:rsid w:val="009D4780"/>
    <w:rsid w:val="009D4F41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247D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5722"/>
    <w:rsid w:val="00A17E8B"/>
    <w:rsid w:val="00A17EFC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50F0"/>
    <w:rsid w:val="00A45317"/>
    <w:rsid w:val="00A47AE6"/>
    <w:rsid w:val="00A50FF2"/>
    <w:rsid w:val="00A516B0"/>
    <w:rsid w:val="00A52437"/>
    <w:rsid w:val="00A52CB6"/>
    <w:rsid w:val="00A536E3"/>
    <w:rsid w:val="00A54374"/>
    <w:rsid w:val="00A54A39"/>
    <w:rsid w:val="00A55DC0"/>
    <w:rsid w:val="00A5710B"/>
    <w:rsid w:val="00A608C8"/>
    <w:rsid w:val="00A62221"/>
    <w:rsid w:val="00A630BB"/>
    <w:rsid w:val="00A65B48"/>
    <w:rsid w:val="00A673A2"/>
    <w:rsid w:val="00A67D4E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0C90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1CAB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6E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28B1"/>
    <w:rsid w:val="00AE38AA"/>
    <w:rsid w:val="00AE499B"/>
    <w:rsid w:val="00AE5222"/>
    <w:rsid w:val="00AE5DA8"/>
    <w:rsid w:val="00AE5EF5"/>
    <w:rsid w:val="00AE6933"/>
    <w:rsid w:val="00AF0270"/>
    <w:rsid w:val="00AF14C7"/>
    <w:rsid w:val="00AF40E9"/>
    <w:rsid w:val="00AF5024"/>
    <w:rsid w:val="00AF5F58"/>
    <w:rsid w:val="00AF6BAF"/>
    <w:rsid w:val="00B03987"/>
    <w:rsid w:val="00B04B20"/>
    <w:rsid w:val="00B04BB6"/>
    <w:rsid w:val="00B04C43"/>
    <w:rsid w:val="00B04E42"/>
    <w:rsid w:val="00B06E0E"/>
    <w:rsid w:val="00B06EC6"/>
    <w:rsid w:val="00B11BD2"/>
    <w:rsid w:val="00B11CFF"/>
    <w:rsid w:val="00B126E4"/>
    <w:rsid w:val="00B1284B"/>
    <w:rsid w:val="00B12CF0"/>
    <w:rsid w:val="00B13795"/>
    <w:rsid w:val="00B1538D"/>
    <w:rsid w:val="00B15FC8"/>
    <w:rsid w:val="00B2108E"/>
    <w:rsid w:val="00B23813"/>
    <w:rsid w:val="00B24D86"/>
    <w:rsid w:val="00B24F1A"/>
    <w:rsid w:val="00B2580C"/>
    <w:rsid w:val="00B279E8"/>
    <w:rsid w:val="00B3273D"/>
    <w:rsid w:val="00B337DB"/>
    <w:rsid w:val="00B3430F"/>
    <w:rsid w:val="00B365A2"/>
    <w:rsid w:val="00B3677F"/>
    <w:rsid w:val="00B4068F"/>
    <w:rsid w:val="00B456BA"/>
    <w:rsid w:val="00B467D0"/>
    <w:rsid w:val="00B4696D"/>
    <w:rsid w:val="00B5064C"/>
    <w:rsid w:val="00B5081A"/>
    <w:rsid w:val="00B516B4"/>
    <w:rsid w:val="00B52303"/>
    <w:rsid w:val="00B527ED"/>
    <w:rsid w:val="00B52984"/>
    <w:rsid w:val="00B53918"/>
    <w:rsid w:val="00B555B0"/>
    <w:rsid w:val="00B56510"/>
    <w:rsid w:val="00B60F28"/>
    <w:rsid w:val="00B612F3"/>
    <w:rsid w:val="00B6136C"/>
    <w:rsid w:val="00B61A24"/>
    <w:rsid w:val="00B636A8"/>
    <w:rsid w:val="00B63950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76333"/>
    <w:rsid w:val="00B77DD9"/>
    <w:rsid w:val="00B80BC1"/>
    <w:rsid w:val="00B81038"/>
    <w:rsid w:val="00B81226"/>
    <w:rsid w:val="00B815BB"/>
    <w:rsid w:val="00B82490"/>
    <w:rsid w:val="00B8367D"/>
    <w:rsid w:val="00B87DF5"/>
    <w:rsid w:val="00B90844"/>
    <w:rsid w:val="00B91308"/>
    <w:rsid w:val="00B9176E"/>
    <w:rsid w:val="00B92C21"/>
    <w:rsid w:val="00B93536"/>
    <w:rsid w:val="00BA0328"/>
    <w:rsid w:val="00BA1298"/>
    <w:rsid w:val="00BA1808"/>
    <w:rsid w:val="00BA2E5A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718"/>
    <w:rsid w:val="00BC4C65"/>
    <w:rsid w:val="00BC764A"/>
    <w:rsid w:val="00BD152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E778D"/>
    <w:rsid w:val="00BF2D28"/>
    <w:rsid w:val="00BF2DB7"/>
    <w:rsid w:val="00BF3354"/>
    <w:rsid w:val="00BF5E03"/>
    <w:rsid w:val="00C019C7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46C2"/>
    <w:rsid w:val="00C35BD7"/>
    <w:rsid w:val="00C36151"/>
    <w:rsid w:val="00C36DF5"/>
    <w:rsid w:val="00C40F27"/>
    <w:rsid w:val="00C41929"/>
    <w:rsid w:val="00C41BFB"/>
    <w:rsid w:val="00C41E3F"/>
    <w:rsid w:val="00C41F72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66F90"/>
    <w:rsid w:val="00C7072F"/>
    <w:rsid w:val="00C722BD"/>
    <w:rsid w:val="00C7248A"/>
    <w:rsid w:val="00C72C4F"/>
    <w:rsid w:val="00C7673E"/>
    <w:rsid w:val="00C81650"/>
    <w:rsid w:val="00C81D14"/>
    <w:rsid w:val="00C82A4A"/>
    <w:rsid w:val="00C85187"/>
    <w:rsid w:val="00C857D5"/>
    <w:rsid w:val="00C860FE"/>
    <w:rsid w:val="00C90102"/>
    <w:rsid w:val="00C9120F"/>
    <w:rsid w:val="00C93759"/>
    <w:rsid w:val="00C93F22"/>
    <w:rsid w:val="00C95120"/>
    <w:rsid w:val="00C9549E"/>
    <w:rsid w:val="00C957DC"/>
    <w:rsid w:val="00C95AA0"/>
    <w:rsid w:val="00C95C34"/>
    <w:rsid w:val="00CA1296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0E7"/>
    <w:rsid w:val="00CB1EE8"/>
    <w:rsid w:val="00CB362B"/>
    <w:rsid w:val="00CB404F"/>
    <w:rsid w:val="00CB65B6"/>
    <w:rsid w:val="00CB76A0"/>
    <w:rsid w:val="00CC00F6"/>
    <w:rsid w:val="00CC0AFE"/>
    <w:rsid w:val="00CC0EA8"/>
    <w:rsid w:val="00CC33E1"/>
    <w:rsid w:val="00CC3A26"/>
    <w:rsid w:val="00CC4D8E"/>
    <w:rsid w:val="00CD0E71"/>
    <w:rsid w:val="00CD0F1D"/>
    <w:rsid w:val="00CD2000"/>
    <w:rsid w:val="00CD29FF"/>
    <w:rsid w:val="00CE1789"/>
    <w:rsid w:val="00CE18F9"/>
    <w:rsid w:val="00CE20E4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04D"/>
    <w:rsid w:val="00CF75DC"/>
    <w:rsid w:val="00CF7AD3"/>
    <w:rsid w:val="00D02461"/>
    <w:rsid w:val="00D02D38"/>
    <w:rsid w:val="00D0526F"/>
    <w:rsid w:val="00D057D3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27399"/>
    <w:rsid w:val="00D307B9"/>
    <w:rsid w:val="00D31F06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1C8"/>
    <w:rsid w:val="00D65603"/>
    <w:rsid w:val="00D65885"/>
    <w:rsid w:val="00D658A2"/>
    <w:rsid w:val="00D703C8"/>
    <w:rsid w:val="00D70BB9"/>
    <w:rsid w:val="00D713C3"/>
    <w:rsid w:val="00D71511"/>
    <w:rsid w:val="00D7312E"/>
    <w:rsid w:val="00D74721"/>
    <w:rsid w:val="00D75FC1"/>
    <w:rsid w:val="00D76E83"/>
    <w:rsid w:val="00D76F19"/>
    <w:rsid w:val="00D7764A"/>
    <w:rsid w:val="00D80A27"/>
    <w:rsid w:val="00D80F1F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2E5"/>
    <w:rsid w:val="00D93420"/>
    <w:rsid w:val="00D94240"/>
    <w:rsid w:val="00D947C3"/>
    <w:rsid w:val="00D950B3"/>
    <w:rsid w:val="00D954B5"/>
    <w:rsid w:val="00D9635A"/>
    <w:rsid w:val="00D976BB"/>
    <w:rsid w:val="00DA2533"/>
    <w:rsid w:val="00DA26A4"/>
    <w:rsid w:val="00DA70DB"/>
    <w:rsid w:val="00DB06B2"/>
    <w:rsid w:val="00DB2061"/>
    <w:rsid w:val="00DB22D8"/>
    <w:rsid w:val="00DB39EA"/>
    <w:rsid w:val="00DB47CC"/>
    <w:rsid w:val="00DB57A8"/>
    <w:rsid w:val="00DB59C2"/>
    <w:rsid w:val="00DB5CC1"/>
    <w:rsid w:val="00DB7A85"/>
    <w:rsid w:val="00DC0881"/>
    <w:rsid w:val="00DC1134"/>
    <w:rsid w:val="00DC19B6"/>
    <w:rsid w:val="00DC3CF0"/>
    <w:rsid w:val="00DC3F8F"/>
    <w:rsid w:val="00DC741B"/>
    <w:rsid w:val="00DD017E"/>
    <w:rsid w:val="00DD0A31"/>
    <w:rsid w:val="00DD1E82"/>
    <w:rsid w:val="00DD470D"/>
    <w:rsid w:val="00DD5565"/>
    <w:rsid w:val="00DD56DD"/>
    <w:rsid w:val="00DD5AF9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E0081D"/>
    <w:rsid w:val="00E00EC5"/>
    <w:rsid w:val="00E010B8"/>
    <w:rsid w:val="00E02B2E"/>
    <w:rsid w:val="00E044A6"/>
    <w:rsid w:val="00E056CD"/>
    <w:rsid w:val="00E06F99"/>
    <w:rsid w:val="00E1291D"/>
    <w:rsid w:val="00E13467"/>
    <w:rsid w:val="00E1385D"/>
    <w:rsid w:val="00E15AC4"/>
    <w:rsid w:val="00E16999"/>
    <w:rsid w:val="00E17535"/>
    <w:rsid w:val="00E201AF"/>
    <w:rsid w:val="00E207DA"/>
    <w:rsid w:val="00E21233"/>
    <w:rsid w:val="00E229E3"/>
    <w:rsid w:val="00E24025"/>
    <w:rsid w:val="00E2445E"/>
    <w:rsid w:val="00E2548E"/>
    <w:rsid w:val="00E26FC7"/>
    <w:rsid w:val="00E27B64"/>
    <w:rsid w:val="00E30DFD"/>
    <w:rsid w:val="00E31455"/>
    <w:rsid w:val="00E32C28"/>
    <w:rsid w:val="00E3392B"/>
    <w:rsid w:val="00E3457B"/>
    <w:rsid w:val="00E34DE9"/>
    <w:rsid w:val="00E37D5F"/>
    <w:rsid w:val="00E40CFB"/>
    <w:rsid w:val="00E41480"/>
    <w:rsid w:val="00E4165C"/>
    <w:rsid w:val="00E427B5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64BE"/>
    <w:rsid w:val="00E56DD5"/>
    <w:rsid w:val="00E570C3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ECC"/>
    <w:rsid w:val="00E72269"/>
    <w:rsid w:val="00E72814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242A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1C1A"/>
    <w:rsid w:val="00ED426A"/>
    <w:rsid w:val="00ED5477"/>
    <w:rsid w:val="00ED6B6E"/>
    <w:rsid w:val="00ED71A8"/>
    <w:rsid w:val="00ED78A8"/>
    <w:rsid w:val="00ED7A40"/>
    <w:rsid w:val="00EE0811"/>
    <w:rsid w:val="00EE0DE5"/>
    <w:rsid w:val="00EE118B"/>
    <w:rsid w:val="00EE1E90"/>
    <w:rsid w:val="00EE3A13"/>
    <w:rsid w:val="00EE3CC0"/>
    <w:rsid w:val="00EE4114"/>
    <w:rsid w:val="00EE45B5"/>
    <w:rsid w:val="00EE4A76"/>
    <w:rsid w:val="00EE5CFA"/>
    <w:rsid w:val="00EE77A8"/>
    <w:rsid w:val="00EF01F9"/>
    <w:rsid w:val="00EF03CC"/>
    <w:rsid w:val="00EF10A8"/>
    <w:rsid w:val="00EF21AF"/>
    <w:rsid w:val="00EF2774"/>
    <w:rsid w:val="00EF3D9C"/>
    <w:rsid w:val="00EF3E60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1F4D"/>
    <w:rsid w:val="00F23B7C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38AE"/>
    <w:rsid w:val="00F33FD9"/>
    <w:rsid w:val="00F36469"/>
    <w:rsid w:val="00F407A8"/>
    <w:rsid w:val="00F43FA0"/>
    <w:rsid w:val="00F4534B"/>
    <w:rsid w:val="00F457E1"/>
    <w:rsid w:val="00F4705D"/>
    <w:rsid w:val="00F471A3"/>
    <w:rsid w:val="00F5034B"/>
    <w:rsid w:val="00F5037E"/>
    <w:rsid w:val="00F50EC7"/>
    <w:rsid w:val="00F51D8F"/>
    <w:rsid w:val="00F52146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2527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37BB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B5EDF"/>
    <w:rsid w:val="00FC09C2"/>
    <w:rsid w:val="00FC1489"/>
    <w:rsid w:val="00FC18E1"/>
    <w:rsid w:val="00FC1B25"/>
    <w:rsid w:val="00FC2323"/>
    <w:rsid w:val="00FC2964"/>
    <w:rsid w:val="00FC3683"/>
    <w:rsid w:val="00FC47B9"/>
    <w:rsid w:val="00FC77CC"/>
    <w:rsid w:val="00FC7D6A"/>
    <w:rsid w:val="00FD030C"/>
    <w:rsid w:val="00FD0413"/>
    <w:rsid w:val="00FD08D8"/>
    <w:rsid w:val="00FD1B5F"/>
    <w:rsid w:val="00FD3C76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CD8F"/>
  <w15:docId w15:val="{A1FF3902-536A-4562-80A6-34D86E2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iPriority w:val="99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vel-1">
    <w:name w:val="level-1"/>
    <w:basedOn w:val="a"/>
    <w:uiPriority w:val="99"/>
    <w:rsid w:val="0031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57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15722"/>
    <w:rPr>
      <w:rFonts w:ascii="Calibri" w:eastAsia="Calibri" w:hAnsi="Calibri" w:cs="Times New Roman"/>
    </w:rPr>
  </w:style>
  <w:style w:type="paragraph" w:customStyle="1" w:styleId="22">
    <w:name w:val="Обычный2"/>
    <w:rsid w:val="00A1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4C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DB56-EFC9-4552-8AC3-5E47F16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Загаданова Любовь Юрьевна</cp:lastModifiedBy>
  <cp:revision>89</cp:revision>
  <cp:lastPrinted>2023-02-02T06:31:00Z</cp:lastPrinted>
  <dcterms:created xsi:type="dcterms:W3CDTF">2023-02-07T06:17:00Z</dcterms:created>
  <dcterms:modified xsi:type="dcterms:W3CDTF">2024-04-22T11:01:00Z</dcterms:modified>
</cp:coreProperties>
</file>